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8" w:rsidRDefault="00154858" w:rsidP="00154858">
      <w:r>
        <w:rPr>
          <w:b/>
          <w:bCs/>
        </w:rPr>
        <w:t xml:space="preserve">Guide to Filing in the </w:t>
      </w:r>
      <w:proofErr w:type="spellStart"/>
      <w:r>
        <w:rPr>
          <w:b/>
          <w:bCs/>
        </w:rPr>
        <w:t>NAI</w:t>
      </w:r>
      <w:proofErr w:type="spellEnd"/>
      <w:r>
        <w:rPr>
          <w:b/>
          <w:bCs/>
        </w:rPr>
        <w:t xml:space="preserve"> Docket</w:t>
      </w:r>
    </w:p>
    <w:p w:rsidR="00154858" w:rsidRDefault="00154858" w:rsidP="00154858"/>
    <w:p w:rsidR="00154858" w:rsidRDefault="00154858" w:rsidP="00154858"/>
    <w:p w:rsidR="00154858" w:rsidRDefault="00154858" w:rsidP="00D4750C">
      <w:pPr>
        <w:pStyle w:val="ListParagraph"/>
        <w:numPr>
          <w:ilvl w:val="0"/>
          <w:numId w:val="37"/>
        </w:numPr>
      </w:pPr>
      <w:r>
        <w:t>-Create a Microsoft Word document</w:t>
      </w:r>
      <w:r w:rsidR="00D4750C">
        <w:t xml:space="preserve"> and c</w:t>
      </w:r>
      <w:r>
        <w:t>opy</w:t>
      </w:r>
      <w:r w:rsidR="00D4750C">
        <w:t>/</w:t>
      </w:r>
      <w:r>
        <w:t>paste pages 2 and 3 of this document as cover pages</w:t>
      </w:r>
      <w:r w:rsidR="00D4750C">
        <w:t xml:space="preserve"> (ensure that the footnote </w:t>
      </w:r>
      <w:r w:rsidR="00C52908">
        <w:t xml:space="preserve">on page 2 </w:t>
      </w:r>
      <w:r w:rsidR="00D4750C">
        <w:t>is included after the first sentence of the comment)</w:t>
      </w:r>
      <w:r w:rsidR="00C15912">
        <w:t>.</w:t>
      </w:r>
    </w:p>
    <w:p w:rsidR="008049FC" w:rsidRDefault="008049FC" w:rsidP="00154858">
      <w:pPr>
        <w:pStyle w:val="ListParagraph"/>
      </w:pPr>
      <w:r>
        <w:t>-Fill in all yellow highlighted and bracketed portions</w:t>
      </w:r>
      <w:r w:rsidR="00C15912">
        <w:t>.</w:t>
      </w:r>
    </w:p>
    <w:p w:rsidR="00154858" w:rsidRDefault="00154858" w:rsidP="00154858">
      <w:pPr>
        <w:pStyle w:val="ListParagraph"/>
      </w:pPr>
      <w:r>
        <w:t>-Draft the comment starting on the second of the two cover pages</w:t>
      </w:r>
      <w:r w:rsidR="00C15912">
        <w:t>.</w:t>
      </w:r>
      <w:bookmarkStart w:id="0" w:name="_GoBack"/>
      <w:bookmarkEnd w:id="0"/>
    </w:p>
    <w:p w:rsidR="00154858" w:rsidRDefault="00154858" w:rsidP="00154858">
      <w:pPr>
        <w:pStyle w:val="ListParagraph"/>
      </w:pPr>
      <w:r>
        <w:t xml:space="preserve">-Copy and paste page 4 of this document (“CERTIFICATE OF SERVICE”) as the last page of the comment </w:t>
      </w:r>
      <w:r w:rsidR="008049FC">
        <w:t>document; fill in yellow highlighted and bracketed portions</w:t>
      </w:r>
      <w:r w:rsidR="00C15912">
        <w:t>.</w:t>
      </w:r>
    </w:p>
    <w:p w:rsidR="00154858" w:rsidRDefault="00154858" w:rsidP="00154858">
      <w:pPr>
        <w:pStyle w:val="ListParagraph"/>
      </w:pPr>
      <w:r>
        <w:t xml:space="preserve">-Save and convert to </w:t>
      </w:r>
      <w:r w:rsidR="00D4750C">
        <w:t>.</w:t>
      </w:r>
      <w:r>
        <w:t>PDF format</w:t>
      </w:r>
      <w:r w:rsidR="00C15912">
        <w:t>.</w:t>
      </w:r>
    </w:p>
    <w:p w:rsidR="00154858" w:rsidRDefault="00154858" w:rsidP="00154858"/>
    <w:p w:rsidR="00154858" w:rsidRDefault="00154858" w:rsidP="00154858">
      <w:pPr>
        <w:pStyle w:val="ListParagraph"/>
        <w:numPr>
          <w:ilvl w:val="0"/>
          <w:numId w:val="37"/>
        </w:numPr>
      </w:pPr>
      <w:r>
        <w:t>Go to </w:t>
      </w:r>
      <w:hyperlink r:id="rId9" w:tgtFrame="_blank" w:history="1">
        <w:r>
          <w:rPr>
            <w:rStyle w:val="Hyperlink"/>
          </w:rPr>
          <w:t>www.regulations.gov</w:t>
        </w:r>
      </w:hyperlink>
      <w:r w:rsidR="00C15912" w:rsidRPr="00C15912">
        <w:rPr>
          <w:rStyle w:val="Hyperlink"/>
          <w:color w:val="auto"/>
          <w:u w:val="none"/>
        </w:rPr>
        <w:t>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In the Search box, type in:  OST-2013-0204</w:t>
      </w:r>
      <w:r w:rsidR="008049FC">
        <w:t xml:space="preserve">. </w:t>
      </w:r>
      <w:r>
        <w:t>You will thereby pull up the entire DOT docket.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 xml:space="preserve"> In the "Sort by" box</w:t>
      </w:r>
      <w:r w:rsidR="00C15912">
        <w:t>, choose:  Posted (Newer-Older).</w:t>
      </w:r>
    </w:p>
    <w:p w:rsidR="00154858" w:rsidRDefault="00154858" w:rsidP="00154858">
      <w:pPr>
        <w:pStyle w:val="ListParagraph"/>
      </w:pPr>
      <w:r>
        <w:t> </w:t>
      </w: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 xml:space="preserve">The top or very near-to-the-top document then displayed should be the "2016-4-12 Order to Show Cause" (the Order was served on 4/15/16, but the document is named as above). </w:t>
      </w:r>
    </w:p>
    <w:p w:rsidR="00154858" w:rsidRDefault="00154858" w:rsidP="00154858"/>
    <w:p w:rsidR="00154858" w:rsidRDefault="00154858" w:rsidP="00154858">
      <w:pPr>
        <w:pStyle w:val="ListParagraph"/>
        <w:numPr>
          <w:ilvl w:val="0"/>
          <w:numId w:val="37"/>
        </w:numPr>
      </w:pPr>
      <w:r>
        <w:t>Click the blue "Comment Now!" box in the upper right hand corner.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In the "Comment" field type in something appropriate, such as "Submission of the Views of XYZ</w:t>
      </w:r>
      <w:r w:rsidR="00C15912">
        <w:t>.</w:t>
      </w:r>
      <w:r>
        <w:t>"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Upload the filing (</w:t>
      </w:r>
      <w:r w:rsidR="00D4750C">
        <w:t>in .PDF format)</w:t>
      </w:r>
      <w:r w:rsidR="00C15912">
        <w:t>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Fill in your name in the boxes provided.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Decide if you want to provide contact information and, if so, check box and insert the necessary.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>Review the submission.</w:t>
      </w:r>
    </w:p>
    <w:p w:rsidR="00154858" w:rsidRDefault="00154858" w:rsidP="00154858">
      <w:pPr>
        <w:pStyle w:val="ListParagraph"/>
      </w:pPr>
    </w:p>
    <w:p w:rsidR="00154858" w:rsidRDefault="00154858" w:rsidP="00154858">
      <w:pPr>
        <w:pStyle w:val="ListParagraph"/>
        <w:numPr>
          <w:ilvl w:val="0"/>
          <w:numId w:val="37"/>
        </w:numPr>
      </w:pPr>
      <w:r>
        <w:t xml:space="preserve">Submit by clicking </w:t>
      </w:r>
      <w:proofErr w:type="gramStart"/>
      <w:r>
        <w:t>the submit</w:t>
      </w:r>
      <w:proofErr w:type="gramEnd"/>
      <w:r>
        <w:t xml:space="preserve"> now button.</w:t>
      </w:r>
    </w:p>
    <w:p w:rsidR="00154858" w:rsidRDefault="00154858" w:rsidP="00154858">
      <w:pPr>
        <w:pStyle w:val="ListParagraph"/>
      </w:pPr>
    </w:p>
    <w:p w:rsidR="00154858" w:rsidRDefault="00154858" w:rsidP="00D4750C">
      <w:pPr>
        <w:pStyle w:val="ListParagraph"/>
        <w:numPr>
          <w:ilvl w:val="0"/>
          <w:numId w:val="37"/>
        </w:numPr>
      </w:pPr>
      <w:r>
        <w:t xml:space="preserve">To then serve the document on the necessary parties, email a </w:t>
      </w:r>
      <w:r w:rsidR="00D4750C">
        <w:t>.</w:t>
      </w:r>
      <w:r>
        <w:t xml:space="preserve">PDF copy to the email addresses listed on the last page, </w:t>
      </w:r>
      <w:r w:rsidR="008049FC">
        <w:t>“CERTIFICATE OF SERVICE</w:t>
      </w:r>
      <w:r w:rsidR="00D4750C">
        <w:t>,” of the comment (BCC or direct email is fine).</w:t>
      </w:r>
      <w:r w:rsidR="00D4750C">
        <w:br w:type="page"/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BEFORE THE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U.S. DEPARTMENT OF TRANSPORTATION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WASHINGTON, D.C.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autoSpaceDE w:val="0"/>
        <w:autoSpaceDN w:val="0"/>
        <w:adjustRightInd w:val="0"/>
      </w:pPr>
      <w:r>
        <w:t>________________________________________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 xml:space="preserve">Application of 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>NORWEGIAN AIR INTERNATIONAL LIMITED</w:t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) </w:t>
      </w:r>
      <w:r>
        <w:tab/>
        <w:t>Docket No. OST-2013-0204</w:t>
      </w:r>
    </w:p>
    <w:p w:rsidR="00154858" w:rsidRDefault="00154858" w:rsidP="00154858">
      <w:pPr>
        <w:autoSpaceDE w:val="0"/>
        <w:autoSpaceDN w:val="0"/>
        <w:adjustRightInd w:val="0"/>
      </w:pPr>
      <w:proofErr w:type="gramStart"/>
      <w:r>
        <w:t>for</w:t>
      </w:r>
      <w:proofErr w:type="gramEnd"/>
      <w:r>
        <w:t xml:space="preserve"> an exemption under 49 </w:t>
      </w:r>
      <w:proofErr w:type="spellStart"/>
      <w:r>
        <w:t>U.S.C</w:t>
      </w:r>
      <w:proofErr w:type="spellEnd"/>
      <w:r>
        <w:t xml:space="preserve">. § 40109 and </w:t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proofErr w:type="gramStart"/>
      <w:r>
        <w:t>a</w:t>
      </w:r>
      <w:proofErr w:type="gramEnd"/>
      <w:r>
        <w:t xml:space="preserve"> foreign air carrier permit pursuant to </w:t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 xml:space="preserve">49 </w:t>
      </w:r>
      <w:proofErr w:type="spellStart"/>
      <w:r>
        <w:t>U.S.C</w:t>
      </w:r>
      <w:proofErr w:type="spellEnd"/>
      <w:r>
        <w:t>. § 41301 (U.S.-EU Open Skies)</w:t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  <w:rPr>
          <w:sz w:val="20"/>
        </w:rPr>
      </w:pPr>
      <w:r>
        <w:t xml:space="preserve">_________________________________________ </w:t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pStyle w:val="BodyText"/>
        <w:ind w:firstLine="0"/>
        <w:jc w:val="center"/>
        <w:rPr>
          <w:b/>
          <w:bCs/>
          <w:u w:val="single"/>
        </w:rPr>
      </w:pPr>
    </w:p>
    <w:p w:rsidR="00154858" w:rsidRDefault="00154858" w:rsidP="00154858">
      <w:pPr>
        <w:pStyle w:val="BodyText"/>
        <w:ind w:firstLine="0"/>
        <w:jc w:val="center"/>
        <w:rPr>
          <w:b/>
          <w:bCs/>
          <w:u w:val="single"/>
        </w:rPr>
      </w:pPr>
    </w:p>
    <w:p w:rsidR="00154858" w:rsidRDefault="00154858" w:rsidP="00154858">
      <w:pPr>
        <w:pStyle w:val="BodyText"/>
        <w:ind w:firstLine="0"/>
        <w:jc w:val="center"/>
        <w:rPr>
          <w:b/>
          <w:bCs/>
          <w:u w:val="single"/>
        </w:rPr>
      </w:pPr>
    </w:p>
    <w:p w:rsidR="00154858" w:rsidRPr="00F62CB5" w:rsidRDefault="00C15912" w:rsidP="00154858">
      <w:pPr>
        <w:pStyle w:val="BodyText"/>
        <w:ind w:firstLine="0"/>
        <w:jc w:val="center"/>
        <w:rPr>
          <w:b/>
          <w:bCs/>
          <w:u w:val="single"/>
        </w:rPr>
      </w:pPr>
      <w:r w:rsidRPr="00C15912">
        <w:rPr>
          <w:b/>
          <w:bCs/>
          <w:highlight w:val="yellow"/>
          <w:u w:val="single"/>
        </w:rPr>
        <w:t xml:space="preserve">[Title of </w:t>
      </w:r>
      <w:proofErr w:type="gramStart"/>
      <w:r w:rsidRPr="00C15912">
        <w:rPr>
          <w:b/>
          <w:bCs/>
          <w:highlight w:val="yellow"/>
          <w:u w:val="single"/>
        </w:rPr>
        <w:t>Comment(</w:t>
      </w:r>
      <w:proofErr w:type="gramEnd"/>
      <w:r w:rsidRPr="00C15912">
        <w:rPr>
          <w:b/>
          <w:bCs/>
          <w:highlight w:val="yellow"/>
          <w:u w:val="single"/>
        </w:rPr>
        <w:t>e.g. Comment of XYZ)]</w:t>
      </w:r>
    </w:p>
    <w:p w:rsidR="00154858" w:rsidRDefault="00154858" w:rsidP="00154858">
      <w:pPr>
        <w:autoSpaceDE w:val="0"/>
        <w:autoSpaceDN w:val="0"/>
        <w:adjustRightInd w:val="0"/>
      </w:pPr>
    </w:p>
    <w:p w:rsidR="00154858" w:rsidRDefault="00154858" w:rsidP="00154858">
      <w:pPr>
        <w:autoSpaceDE w:val="0"/>
        <w:autoSpaceDN w:val="0"/>
        <w:adjustRightInd w:val="0"/>
        <w:rPr>
          <w:sz w:val="20"/>
        </w:rPr>
      </w:pPr>
      <w:r>
        <w:tab/>
        <w:t>Communications with respect to this document should be addressed to:</w:t>
      </w:r>
    </w:p>
    <w:p w:rsidR="00154858" w:rsidRDefault="00154858" w:rsidP="00154858">
      <w:pPr>
        <w:pStyle w:val="BodyText"/>
      </w:pPr>
    </w:p>
    <w:p w:rsid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[Name</w:t>
      </w:r>
      <w:r w:rsidR="00D4750C">
        <w:rPr>
          <w:highlight w:val="yellow"/>
        </w:rPr>
        <w:t xml:space="preserve"> of comment author</w:t>
      </w:r>
      <w:r w:rsidRPr="00154858">
        <w:rPr>
          <w:highlight w:val="yellow"/>
        </w:rPr>
        <w:t>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>
        <w:rPr>
          <w:highlight w:val="yellow"/>
        </w:rPr>
        <w:t>[Title]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[Name of Organization]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[Address]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[Address]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Tel:</w:t>
      </w:r>
      <w:r>
        <w:rPr>
          <w:highlight w:val="yellow"/>
        </w:rPr>
        <w:t xml:space="preserve"> 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 xml:space="preserve">Fax: 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  <w:rPr>
          <w:highlight w:val="yellow"/>
        </w:rPr>
      </w:pPr>
      <w:r w:rsidRPr="00154858">
        <w:rPr>
          <w:highlight w:val="yellow"/>
        </w:rPr>
        <w:t>[Email address]</w:t>
      </w:r>
    </w:p>
    <w:p w:rsidR="00154858" w:rsidRPr="00154858" w:rsidRDefault="00154858" w:rsidP="00154858">
      <w:pPr>
        <w:autoSpaceDE w:val="0"/>
        <w:autoSpaceDN w:val="0"/>
        <w:adjustRightInd w:val="0"/>
        <w:ind w:left="3600"/>
      </w:pPr>
      <w:r w:rsidRPr="00154858">
        <w:tab/>
      </w:r>
      <w:r w:rsidRPr="00154858">
        <w:tab/>
      </w:r>
      <w:r w:rsidRPr="00154858">
        <w:tab/>
      </w:r>
    </w:p>
    <w:p w:rsidR="00154858" w:rsidRPr="00D4750C" w:rsidRDefault="00154858" w:rsidP="00D4750C">
      <w:pPr>
        <w:pStyle w:val="BodyText"/>
        <w:ind w:left="3600" w:right="-810" w:hanging="3600"/>
        <w:sectPr w:rsidR="00154858" w:rsidRPr="00D4750C" w:rsidSect="00154858">
          <w:footerReference w:type="even" r:id="rId10"/>
          <w:footerReference w:type="defaul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154858">
        <w:rPr>
          <w:highlight w:val="yellow"/>
        </w:rPr>
        <w:t>[Date]</w:t>
      </w:r>
      <w:r w:rsidRPr="00154858">
        <w:rPr>
          <w:highlight w:val="yellow"/>
        </w:rPr>
        <w:tab/>
        <w:t>[Tit</w:t>
      </w:r>
      <w:r>
        <w:rPr>
          <w:highlight w:val="yellow"/>
        </w:rPr>
        <w:t>le and</w:t>
      </w:r>
      <w:r w:rsidRPr="00154858">
        <w:rPr>
          <w:highlight w:val="yellow"/>
        </w:rPr>
        <w:t xml:space="preserve"> relationship to above organization]</w:t>
      </w:r>
    </w:p>
    <w:p w:rsidR="00154858" w:rsidRDefault="00154858" w:rsidP="00154858">
      <w:pPr>
        <w:autoSpaceDE w:val="0"/>
        <w:autoSpaceDN w:val="0"/>
        <w:adjustRightInd w:val="0"/>
        <w:rPr>
          <w:sz w:val="20"/>
        </w:rPr>
      </w:pP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BEFORE THE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U.S. DEPARTMENT OF TRANSPORTATION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WASHINGTON, D.C.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autoSpaceDE w:val="0"/>
        <w:autoSpaceDN w:val="0"/>
        <w:adjustRightInd w:val="0"/>
      </w:pPr>
      <w:r>
        <w:t>________________________________________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 xml:space="preserve">Application of 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>NORWEGIAN AIR INTERNATIONAL LIMITED</w:t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) </w:t>
      </w:r>
      <w:r>
        <w:tab/>
        <w:t>Docket No. OST-2013-0204</w:t>
      </w:r>
    </w:p>
    <w:p w:rsidR="00154858" w:rsidRDefault="00154858" w:rsidP="00154858">
      <w:pPr>
        <w:autoSpaceDE w:val="0"/>
        <w:autoSpaceDN w:val="0"/>
        <w:adjustRightInd w:val="0"/>
      </w:pPr>
      <w:proofErr w:type="gramStart"/>
      <w:r>
        <w:t>for</w:t>
      </w:r>
      <w:proofErr w:type="gramEnd"/>
      <w:r>
        <w:t xml:space="preserve"> an exemption under 49 </w:t>
      </w:r>
      <w:proofErr w:type="spellStart"/>
      <w:r>
        <w:t>U.S.C</w:t>
      </w:r>
      <w:proofErr w:type="spellEnd"/>
      <w:r>
        <w:t xml:space="preserve">. § 40109 and </w:t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proofErr w:type="gramStart"/>
      <w:r>
        <w:t>a</w:t>
      </w:r>
      <w:proofErr w:type="gramEnd"/>
      <w:r>
        <w:t xml:space="preserve"> foreign air carrier permit pursuant to </w:t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</w:pPr>
      <w:r>
        <w:t xml:space="preserve">49 </w:t>
      </w:r>
      <w:proofErr w:type="spellStart"/>
      <w:r>
        <w:t>U.S.C</w:t>
      </w:r>
      <w:proofErr w:type="spellEnd"/>
      <w:r>
        <w:t>. § 41301 (U.S.-EU Open Skies)</w:t>
      </w:r>
      <w:r>
        <w:tab/>
      </w:r>
      <w:r>
        <w:tab/>
        <w:t>)</w:t>
      </w:r>
    </w:p>
    <w:p w:rsidR="00154858" w:rsidRDefault="00154858" w:rsidP="00154858">
      <w:pPr>
        <w:autoSpaceDE w:val="0"/>
        <w:autoSpaceDN w:val="0"/>
        <w:adjustRightInd w:val="0"/>
        <w:rPr>
          <w:sz w:val="20"/>
        </w:rPr>
      </w:pPr>
      <w:r>
        <w:t>_________________________________________  )</w:t>
      </w: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autoSpaceDE w:val="0"/>
        <w:autoSpaceDN w:val="0"/>
        <w:adjustRightInd w:val="0"/>
        <w:jc w:val="center"/>
        <w:rPr>
          <w:b/>
          <w:bCs/>
        </w:rPr>
      </w:pPr>
    </w:p>
    <w:p w:rsidR="00154858" w:rsidRDefault="00154858" w:rsidP="00154858">
      <w:pPr>
        <w:pStyle w:val="BodyText"/>
        <w:ind w:firstLine="0"/>
        <w:jc w:val="center"/>
        <w:rPr>
          <w:b/>
          <w:bCs/>
          <w:u w:val="single"/>
        </w:rPr>
      </w:pPr>
      <w:r w:rsidRPr="00154858">
        <w:rPr>
          <w:b/>
          <w:bCs/>
          <w:highlight w:val="yellow"/>
          <w:u w:val="single"/>
        </w:rPr>
        <w:t>[Title of Comment (same as above)]</w:t>
      </w:r>
    </w:p>
    <w:p w:rsidR="00154858" w:rsidRPr="00154858" w:rsidRDefault="00154858" w:rsidP="00154858">
      <w:pPr>
        <w:pStyle w:val="BodyText"/>
        <w:ind w:firstLine="0"/>
        <w:rPr>
          <w:bCs/>
        </w:rPr>
      </w:pPr>
      <w:r>
        <w:rPr>
          <w:bCs/>
        </w:rPr>
        <w:tab/>
      </w:r>
      <w:r w:rsidRPr="00154858">
        <w:rPr>
          <w:bCs/>
          <w:highlight w:val="yellow"/>
        </w:rPr>
        <w:t>[Text of comment…]</w:t>
      </w:r>
      <w:r w:rsidR="00D4750C">
        <w:rPr>
          <w:rStyle w:val="FootnoteReference"/>
          <w:bCs/>
          <w:highlight w:val="yellow"/>
        </w:rPr>
        <w:footnoteReference w:id="2"/>
      </w:r>
    </w:p>
    <w:p w:rsidR="00154858" w:rsidRDefault="00154858" w:rsidP="00154858">
      <w:pPr>
        <w:pStyle w:val="BodyText"/>
        <w:spacing w:after="0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54858" w:rsidRPr="00154858" w:rsidRDefault="00154858" w:rsidP="00154858">
      <w:pPr>
        <w:spacing w:line="480" w:lineRule="auto"/>
        <w:jc w:val="center"/>
        <w:rPr>
          <w:b/>
        </w:rPr>
      </w:pPr>
      <w:r w:rsidRPr="00154858">
        <w:rPr>
          <w:b/>
        </w:rPr>
        <w:lastRenderedPageBreak/>
        <w:t>CERTIFICATE OF SERVICE</w:t>
      </w:r>
    </w:p>
    <w:p w:rsidR="00154858" w:rsidRDefault="00154858" w:rsidP="00D4750C">
      <w:pPr>
        <w:jc w:val="both"/>
      </w:pPr>
      <w:r w:rsidRPr="00154858">
        <w:tab/>
        <w:t xml:space="preserve">The undersigned certifies that on </w:t>
      </w:r>
      <w:r w:rsidRPr="00154858">
        <w:rPr>
          <w:highlight w:val="yellow"/>
        </w:rPr>
        <w:t>[___</w:t>
      </w:r>
      <w:r>
        <w:rPr>
          <w:highlight w:val="yellow"/>
        </w:rPr>
        <w:t>_</w:t>
      </w:r>
      <w:r w:rsidRPr="00154858">
        <w:rPr>
          <w:highlight w:val="yellow"/>
        </w:rPr>
        <w:t>_</w:t>
      </w:r>
      <w:r>
        <w:rPr>
          <w:highlight w:val="yellow"/>
        </w:rPr>
        <w:t>___</w:t>
      </w:r>
      <w:r w:rsidRPr="00154858">
        <w:rPr>
          <w:highlight w:val="yellow"/>
        </w:rPr>
        <w:t>, 2016]</w:t>
      </w:r>
      <w:r w:rsidRPr="00154858">
        <w:t xml:space="preserve">, a true and correct copy of the foregoing </w:t>
      </w:r>
      <w:r w:rsidRPr="00154858">
        <w:rPr>
          <w:highlight w:val="yellow"/>
        </w:rPr>
        <w:t>[Title of Comment (same as above)]</w:t>
      </w:r>
      <w:r w:rsidRPr="00154858">
        <w:t xml:space="preserve"> was served by electronic mail on the individuals identified below:</w:t>
      </w:r>
    </w:p>
    <w:p w:rsidR="00D4750C" w:rsidRPr="00154858" w:rsidRDefault="00D4750C" w:rsidP="00D4750C">
      <w:pPr>
        <w:jc w:val="both"/>
      </w:pPr>
    </w:p>
    <w:p w:rsidR="00D4750C" w:rsidRPr="00D4750C" w:rsidRDefault="00D4750C" w:rsidP="00D4750C">
      <w:pPr>
        <w:rPr>
          <w:rFonts w:eastAsia="SimSun"/>
          <w:sz w:val="22"/>
          <w:szCs w:val="22"/>
          <w:lang w:val="es-MX" w:eastAsia="en-US"/>
        </w:rPr>
      </w:pPr>
      <w:r w:rsidRPr="00D4750C">
        <w:rPr>
          <w:rFonts w:eastAsia="SimSun"/>
          <w:sz w:val="22"/>
          <w:szCs w:val="22"/>
          <w:lang w:val="es-MX" w:eastAsia="en-US"/>
        </w:rPr>
        <w:t xml:space="preserve">dan.weiss@united.com </w:t>
      </w:r>
      <w:r w:rsidRPr="00D4750C">
        <w:rPr>
          <w:rFonts w:eastAsia="SimSun"/>
          <w:sz w:val="22"/>
          <w:szCs w:val="22"/>
          <w:lang w:val="es-MX" w:eastAsia="en-US"/>
        </w:rPr>
        <w:br/>
      </w:r>
      <w:r w:rsidR="004834BE">
        <w:rPr>
          <w:rFonts w:eastAsia="SimSun"/>
          <w:sz w:val="22"/>
          <w:szCs w:val="22"/>
          <w:lang w:val="es-MX" w:eastAsia="en-US"/>
        </w:rPr>
        <w:t>chris.walker</w:t>
      </w:r>
      <w:r w:rsidRPr="00D4750C">
        <w:rPr>
          <w:rFonts w:eastAsia="SimSun"/>
          <w:sz w:val="22"/>
          <w:szCs w:val="22"/>
          <w:lang w:val="es-MX" w:eastAsia="en-US"/>
        </w:rPr>
        <w:t>@delta.com</w:t>
      </w:r>
      <w:r w:rsidRPr="00D4750C">
        <w:rPr>
          <w:rFonts w:eastAsia="SimSun"/>
          <w:sz w:val="22"/>
          <w:szCs w:val="22"/>
          <w:lang w:eastAsia="en-US"/>
        </w:rPr>
        <w:br/>
        <w:t>mlbenge@zsrlaw.com</w:t>
      </w:r>
      <w:r w:rsidRPr="00D4750C">
        <w:rPr>
          <w:rFonts w:eastAsia="SimSun"/>
          <w:sz w:val="22"/>
          <w:szCs w:val="22"/>
          <w:lang w:eastAsia="en-US"/>
        </w:rPr>
        <w:br/>
        <w:t>rpommer@atlasair.com</w:t>
      </w:r>
      <w:r w:rsidRPr="00D4750C">
        <w:rPr>
          <w:rFonts w:eastAsia="SimSun"/>
          <w:sz w:val="22"/>
          <w:szCs w:val="22"/>
          <w:lang w:eastAsia="en-US"/>
        </w:rPr>
        <w:br/>
        <w:t>russell.bailey@alpa.org</w:t>
      </w:r>
      <w:r w:rsidRPr="00D4750C">
        <w:rPr>
          <w:rFonts w:eastAsia="SimSun"/>
          <w:sz w:val="22"/>
          <w:szCs w:val="22"/>
          <w:lang w:eastAsia="en-US"/>
        </w:rPr>
        <w:br/>
        <w:t>jonathan.cohen@alpa.org</w:t>
      </w:r>
      <w:r w:rsidRPr="00D4750C">
        <w:rPr>
          <w:rFonts w:eastAsia="SimSun"/>
          <w:sz w:val="22"/>
          <w:szCs w:val="22"/>
          <w:lang w:eastAsia="en-US"/>
        </w:rPr>
        <w:br/>
        <w:t>edw@ttd.org</w:t>
      </w:r>
    </w:p>
    <w:p w:rsidR="00D4750C" w:rsidRPr="00D4750C" w:rsidRDefault="00D4750C" w:rsidP="00D4750C">
      <w:pPr>
        <w:rPr>
          <w:rFonts w:eastAsia="Times New Roman"/>
          <w:i/>
          <w:iCs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clytle@portoakland.com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kgeorge@broward.org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mrichardson@swapa.org</w:t>
      </w:r>
      <w:r w:rsidRPr="00D4750C">
        <w:rPr>
          <w:rFonts w:eastAsia="Times New Roman"/>
          <w:sz w:val="22"/>
          <w:szCs w:val="22"/>
          <w:lang w:val="es-MX" w:eastAsia="en-US"/>
        </w:rPr>
        <w:br/>
        <w:t>robert.wirick@aa.com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francis.heil@aa.com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howard.kass@aa.com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 xml:space="preserve">info@airlineinfo.com </w:t>
      </w:r>
      <w:r w:rsidRPr="00D4750C">
        <w:rPr>
          <w:rFonts w:eastAsia="Times New Roman"/>
          <w:sz w:val="22"/>
          <w:szCs w:val="22"/>
          <w:lang w:val="es-MX" w:eastAsia="en-US"/>
        </w:rPr>
        <w:br/>
        <w:t>jesse.elliot@faa.gov</w:t>
      </w:r>
      <w:r w:rsidRPr="00D4750C">
        <w:rPr>
          <w:rFonts w:eastAsia="Times New Roman"/>
          <w:sz w:val="22"/>
          <w:szCs w:val="22"/>
          <w:lang w:val="es-MX" w:eastAsia="en-US"/>
        </w:rPr>
        <w:br/>
        <w:t>nicholas.tsokris@faa.gov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john.chen@faa.gov</w:t>
      </w:r>
      <w:r w:rsidRPr="00D4750C">
        <w:rPr>
          <w:rFonts w:eastAsia="Times New Roman"/>
          <w:sz w:val="22"/>
          <w:szCs w:val="22"/>
          <w:lang w:val="es-MX" w:eastAsia="en-US"/>
        </w:rPr>
        <w:br/>
        <w:t>john.allen@faa.gov</w:t>
      </w:r>
      <w:r w:rsidRPr="00D4750C">
        <w:rPr>
          <w:rFonts w:eastAsia="Times New Roman"/>
          <w:sz w:val="22"/>
          <w:szCs w:val="22"/>
          <w:lang w:val="es-MX" w:eastAsia="en-US"/>
        </w:rPr>
        <w:br/>
        <w:t>anita.mosner@hklaw.com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jennifer.nowak@hklaw.com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nssparks@fedex.com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gbleopard@fedex.com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dberg@airlines.org</w:t>
      </w:r>
      <w:r w:rsidRPr="00D4750C">
        <w:rPr>
          <w:rFonts w:eastAsia="Times New Roman"/>
          <w:sz w:val="22"/>
          <w:szCs w:val="22"/>
          <w:lang w:val="es-MX" w:eastAsia="en-US"/>
        </w:rPr>
        <w:br/>
        <w:t>jcasey@airlines.org</w:t>
      </w:r>
      <w:r w:rsidRPr="00D4750C">
        <w:rPr>
          <w:rFonts w:eastAsia="Times New Roman"/>
          <w:sz w:val="22"/>
          <w:szCs w:val="22"/>
          <w:lang w:val="es-MX" w:eastAsia="en-US"/>
        </w:rPr>
        <w:br/>
        <w:t>kglatz@airlines.org</w:t>
      </w:r>
      <w:r w:rsidRPr="00D4750C">
        <w:rPr>
          <w:rFonts w:eastAsia="Times New Roman"/>
          <w:sz w:val="22"/>
          <w:szCs w:val="22"/>
          <w:lang w:val="fr-FR" w:eastAsia="en-US"/>
        </w:rPr>
        <w:br/>
        <w:t>cc@eurocockpit.be</w:t>
      </w:r>
      <w:r w:rsidRPr="00D4750C">
        <w:rPr>
          <w:rFonts w:eastAsia="Times New Roman"/>
          <w:sz w:val="22"/>
          <w:szCs w:val="22"/>
          <w:lang w:val="es-MX" w:eastAsia="en-US"/>
        </w:rPr>
        <w:br/>
        <w:t>ejames@jamhoff.com</w:t>
      </w:r>
      <w:r w:rsidRPr="00D4750C">
        <w:rPr>
          <w:rFonts w:eastAsia="Times New Roman"/>
          <w:sz w:val="22"/>
          <w:szCs w:val="22"/>
          <w:lang w:val="es-MX" w:eastAsia="en-US"/>
        </w:rPr>
        <w:br/>
        <w:t>EngleTS@state.gov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sshur@traveltech.org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eugene.alford@trade.gov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David.Batchelor@sesarju.eu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 xml:space="preserve">Ottar.Ostnes@sd.dep.no 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 xml:space="preserve">John.Hanlon@ELFAA.com </w:t>
      </w:r>
    </w:p>
    <w:p w:rsidR="00D4750C" w:rsidRPr="00D4750C" w:rsidRDefault="00D4750C" w:rsidP="00D4750C">
      <w:pPr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Robert.Finamore@dot.gov</w:t>
      </w:r>
    </w:p>
    <w:p w:rsidR="00D4750C" w:rsidRPr="00D4750C" w:rsidRDefault="00D4750C" w:rsidP="00D4750C">
      <w:pPr>
        <w:ind w:right="-390"/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Brian.Hedberg@dot.gov</w:t>
      </w:r>
    </w:p>
    <w:p w:rsidR="00D4750C" w:rsidRPr="00D4750C" w:rsidRDefault="00D4750C" w:rsidP="00D4750C">
      <w:pPr>
        <w:ind w:right="-390"/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Charles.Leocha@travelersunited.org</w:t>
      </w:r>
    </w:p>
    <w:p w:rsidR="00D4750C" w:rsidRPr="00D4750C" w:rsidRDefault="00D4750C" w:rsidP="00D4750C">
      <w:pPr>
        <w:ind w:right="-390"/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 xml:space="preserve">keith@washingtonairports.com </w:t>
      </w:r>
    </w:p>
    <w:p w:rsidR="00D4750C" w:rsidRPr="00D4750C" w:rsidRDefault="00D4750C" w:rsidP="00D4750C">
      <w:pPr>
        <w:ind w:right="-390"/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 xml:space="preserve">pruden@asta.org </w:t>
      </w:r>
    </w:p>
    <w:p w:rsidR="00D4750C" w:rsidRPr="00D4750C" w:rsidRDefault="00D4750C" w:rsidP="00D4750C">
      <w:pPr>
        <w:ind w:right="-390"/>
        <w:rPr>
          <w:rFonts w:eastAsia="Times New Roman"/>
          <w:sz w:val="22"/>
          <w:szCs w:val="22"/>
          <w:lang w:val="es-MX" w:eastAsia="en-US"/>
        </w:rPr>
      </w:pPr>
      <w:r w:rsidRPr="00D4750C">
        <w:rPr>
          <w:rFonts w:eastAsia="Times New Roman"/>
          <w:sz w:val="22"/>
          <w:szCs w:val="22"/>
          <w:lang w:val="es-MX" w:eastAsia="en-US"/>
        </w:rPr>
        <w:t>rdow@ustravel.org</w:t>
      </w:r>
    </w:p>
    <w:p w:rsidR="00154858" w:rsidRPr="00D4750C" w:rsidRDefault="00154858" w:rsidP="00154858">
      <w:pPr>
        <w:pStyle w:val="BodyText"/>
        <w:spacing w:after="0"/>
        <w:ind w:firstLine="0"/>
        <w:rPr>
          <w:sz w:val="22"/>
          <w:szCs w:val="22"/>
          <w:highlight w:val="yellow"/>
          <w:u w:val="single"/>
        </w:rPr>
      </w:pPr>
      <w:r w:rsidRPr="00D4750C">
        <w:rPr>
          <w:sz w:val="22"/>
          <w:szCs w:val="22"/>
          <w:u w:val="single"/>
        </w:rPr>
        <w:t xml:space="preserve">/s/ </w:t>
      </w:r>
      <w:r w:rsidRPr="00D4750C">
        <w:rPr>
          <w:sz w:val="22"/>
          <w:szCs w:val="22"/>
          <w:highlight w:val="yellow"/>
          <w:u w:val="single"/>
        </w:rPr>
        <w:t>[Name of comment author (same as above)]</w:t>
      </w:r>
    </w:p>
    <w:p w:rsidR="00154858" w:rsidRPr="00D4750C" w:rsidRDefault="00154858" w:rsidP="00154858">
      <w:pPr>
        <w:pStyle w:val="BodyText"/>
        <w:spacing w:after="0"/>
        <w:ind w:firstLine="0"/>
        <w:rPr>
          <w:sz w:val="22"/>
          <w:szCs w:val="22"/>
        </w:rPr>
      </w:pPr>
      <w:r w:rsidRPr="00D4750C">
        <w:rPr>
          <w:sz w:val="22"/>
          <w:szCs w:val="22"/>
          <w:highlight w:val="yellow"/>
        </w:rPr>
        <w:t>[Name of comment author (same as above)]</w:t>
      </w:r>
    </w:p>
    <w:sectPr w:rsidR="00154858" w:rsidRPr="00D4750C" w:rsidSect="00957E58"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B1" w:rsidRDefault="00CA6CB1" w:rsidP="007014B4">
      <w:r>
        <w:separator/>
      </w:r>
    </w:p>
  </w:endnote>
  <w:endnote w:type="continuationSeparator" w:id="0">
    <w:p w:rsidR="00CA6CB1" w:rsidRDefault="00CA6CB1" w:rsidP="007014B4">
      <w:r>
        <w:continuationSeparator/>
      </w:r>
    </w:p>
  </w:endnote>
  <w:endnote w:type="continuationNotice" w:id="1">
    <w:p w:rsidR="00CA6CB1" w:rsidRDefault="00CA6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7F" w:rsidRDefault="0058107F" w:rsidP="00BD5A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bookmarkStart w:id="1" w:name="_iDocIDField6a4e83a1-d639-429d-9357-b051"/>
  <w:p w:rsidR="0058107F" w:rsidRDefault="0058107F">
    <w:pPr>
      <w:pStyle w:val="DocID"/>
    </w:pPr>
    <w:r/>
    <w:r w:rsidR="008E61BD">
      <w:t>4819-5125-6880.v1</w:t>
    </w:r>
    <w:r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7F" w:rsidRDefault="0058107F" w:rsidP="00623B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908">
      <w:rPr>
        <w:noProof/>
      </w:rPr>
      <w:t>2</w:t>
    </w:r>
    <w:r>
      <w:rPr>
        <w:noProof/>
      </w:rPr>
      <w:fldChar w:fldCharType="end"/>
    </w:r>
  </w:p>
  <w:p w:rsidR="0058107F" w:rsidRDefault="0058107F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7F" w:rsidRDefault="0058107F" w:rsidP="00D859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908">
      <w:rPr>
        <w:noProof/>
      </w:rPr>
      <w:t>1</w:t>
    </w:r>
    <w:r>
      <w:rPr>
        <w:noProof/>
      </w:rPr>
      <w:fldChar w:fldCharType="end"/>
    </w:r>
  </w:p>
  <w:p w:rsidR="0058107F" w:rsidRDefault="0058107F">
    <w:pPr>
      <w:pStyle w:val="DocI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7F" w:rsidRDefault="0058107F" w:rsidP="002A41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908">
      <w:rPr>
        <w:noProof/>
      </w:rPr>
      <w:t>4</w:t>
    </w:r>
    <w:r>
      <w:rPr>
        <w:noProof/>
      </w:rPr>
      <w:fldChar w:fldCharType="end"/>
    </w:r>
  </w:p>
  <w:p w:rsidR="0058107F" w:rsidRPr="00957E58" w:rsidRDefault="0058107F" w:rsidP="002A4184">
    <w:pPr>
      <w:pStyle w:val="Footer"/>
      <w:rPr>
        <w:noProof/>
        <w:sz w:val="16"/>
      </w:rPr>
    </w:pPr>
  </w:p>
  <w:p w:rsidR="0058107F" w:rsidRDefault="0058107F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B1" w:rsidRDefault="00CA6CB1" w:rsidP="001747BA">
      <w:r>
        <w:separator/>
      </w:r>
    </w:p>
  </w:footnote>
  <w:footnote w:type="continuationSeparator" w:id="0">
    <w:p w:rsidR="00CA6CB1" w:rsidRDefault="00CA6CB1" w:rsidP="007014B4">
      <w:r>
        <w:continuationSeparator/>
      </w:r>
    </w:p>
  </w:footnote>
  <w:footnote w:type="continuationNotice" w:id="1">
    <w:p w:rsidR="00CA6CB1" w:rsidRDefault="00CA6CB1"/>
  </w:footnote>
  <w:footnote w:id="2">
    <w:p w:rsidR="00D4750C" w:rsidRDefault="00D4750C">
      <w:pPr>
        <w:pStyle w:val="FootnoteText"/>
      </w:pPr>
      <w:r w:rsidRPr="00D4750C">
        <w:rPr>
          <w:rStyle w:val="FootnoteReference"/>
        </w:rPr>
        <w:footnoteRef/>
      </w:r>
      <w:r w:rsidRPr="00D4750C">
        <w:t xml:space="preserve"> To the extent the Department may deem it necessary, </w:t>
      </w:r>
      <w:r w:rsidRPr="00D4750C">
        <w:rPr>
          <w:highlight w:val="yellow"/>
        </w:rPr>
        <w:t>[XYZ]</w:t>
      </w:r>
      <w:r w:rsidRPr="00D4750C">
        <w:t xml:space="preserve"> moves for leave to file </w:t>
      </w:r>
      <w:r>
        <w:t xml:space="preserve">its </w:t>
      </w:r>
      <w:r w:rsidRPr="00D4750C">
        <w:rPr>
          <w:highlight w:val="yellow"/>
        </w:rPr>
        <w:t>[Title of Comment (same as above)]</w:t>
      </w:r>
      <w:r>
        <w:t xml:space="preserve"> </w:t>
      </w:r>
      <w:r w:rsidRPr="00D4750C">
        <w:t xml:space="preserve">pursuant to the Department’s Rules of Practice, 14 </w:t>
      </w:r>
      <w:proofErr w:type="spellStart"/>
      <w:r w:rsidRPr="00D4750C">
        <w:t>C.F.R</w:t>
      </w:r>
      <w:proofErr w:type="spellEnd"/>
      <w:r w:rsidRPr="00D4750C">
        <w:t xml:space="preserve">. 302.6.  </w:t>
      </w:r>
      <w:r w:rsidRPr="00D4750C">
        <w:rPr>
          <w:highlight w:val="yellow"/>
        </w:rPr>
        <w:t>[XYZ]</w:t>
      </w:r>
      <w:r w:rsidRPr="00D4750C">
        <w:t xml:space="preserve"> </w:t>
      </w:r>
      <w:r>
        <w:t xml:space="preserve">respectfully submits that </w:t>
      </w:r>
      <w:r w:rsidRPr="00D4750C">
        <w:t>the filing will assist the Department in compiling a more complete record and that no party will be prejudiced by a grant of such motion.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3252EDB"/>
    <w:multiLevelType w:val="hybridMultilevel"/>
    <w:tmpl w:val="C402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7B35"/>
    <w:multiLevelType w:val="multilevel"/>
    <w:tmpl w:val="5CDCC45E"/>
    <w:name w:val=" Scheme  1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small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smallCaps w:val="0"/>
        <w:color w:val="010000"/>
        <w:u w:val="none"/>
      </w:rPr>
    </w:lvl>
  </w:abstractNum>
  <w:abstractNum w:abstractNumId="15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CF7352"/>
    <w:multiLevelType w:val="hybridMultilevel"/>
    <w:tmpl w:val="E132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2B00C6"/>
    <w:multiLevelType w:val="hybridMultilevel"/>
    <w:tmpl w:val="31E6C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9"/>
  </w:num>
  <w:num w:numId="5">
    <w:abstractNumId w:val="12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20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8"/>
    <w:rsid w:val="00020BD1"/>
    <w:rsid w:val="00032B83"/>
    <w:rsid w:val="000378F3"/>
    <w:rsid w:val="00070CD4"/>
    <w:rsid w:val="00084573"/>
    <w:rsid w:val="000B38E8"/>
    <w:rsid w:val="000D1677"/>
    <w:rsid w:val="000D250B"/>
    <w:rsid w:val="00116A0B"/>
    <w:rsid w:val="001368B1"/>
    <w:rsid w:val="001446F8"/>
    <w:rsid w:val="00154858"/>
    <w:rsid w:val="001747BA"/>
    <w:rsid w:val="001965D5"/>
    <w:rsid w:val="001D3AF8"/>
    <w:rsid w:val="00203D5E"/>
    <w:rsid w:val="00273014"/>
    <w:rsid w:val="0031331E"/>
    <w:rsid w:val="00377A31"/>
    <w:rsid w:val="00421152"/>
    <w:rsid w:val="004834BE"/>
    <w:rsid w:val="004B2F9B"/>
    <w:rsid w:val="004D6C2F"/>
    <w:rsid w:val="00566ABB"/>
    <w:rsid w:val="00576AB8"/>
    <w:rsid w:val="0058107F"/>
    <w:rsid w:val="005B20DE"/>
    <w:rsid w:val="005D5A80"/>
    <w:rsid w:val="006022CC"/>
    <w:rsid w:val="00610D64"/>
    <w:rsid w:val="00642FCF"/>
    <w:rsid w:val="00673A8F"/>
    <w:rsid w:val="00685D3F"/>
    <w:rsid w:val="006A7CFB"/>
    <w:rsid w:val="007014B4"/>
    <w:rsid w:val="00701802"/>
    <w:rsid w:val="007636A2"/>
    <w:rsid w:val="00765CC6"/>
    <w:rsid w:val="007B1CD0"/>
    <w:rsid w:val="007C40EF"/>
    <w:rsid w:val="007C5159"/>
    <w:rsid w:val="008049FC"/>
    <w:rsid w:val="008163DC"/>
    <w:rsid w:val="00837A1C"/>
    <w:rsid w:val="00855919"/>
    <w:rsid w:val="008A206D"/>
    <w:rsid w:val="008A3F7F"/>
    <w:rsid w:val="008E2D0A"/>
    <w:rsid w:val="008E61BD"/>
    <w:rsid w:val="008F647D"/>
    <w:rsid w:val="00900437"/>
    <w:rsid w:val="00957E58"/>
    <w:rsid w:val="0096267D"/>
    <w:rsid w:val="00984976"/>
    <w:rsid w:val="00995C79"/>
    <w:rsid w:val="009F167D"/>
    <w:rsid w:val="00A22F3D"/>
    <w:rsid w:val="00A83071"/>
    <w:rsid w:val="00A84A2E"/>
    <w:rsid w:val="00A907AD"/>
    <w:rsid w:val="00AC6A3A"/>
    <w:rsid w:val="00AF2B20"/>
    <w:rsid w:val="00B038A1"/>
    <w:rsid w:val="00B14C82"/>
    <w:rsid w:val="00B74D0F"/>
    <w:rsid w:val="00B97E55"/>
    <w:rsid w:val="00BA1DE6"/>
    <w:rsid w:val="00BC04E4"/>
    <w:rsid w:val="00BE2F1A"/>
    <w:rsid w:val="00BF01A5"/>
    <w:rsid w:val="00C01228"/>
    <w:rsid w:val="00C14DD8"/>
    <w:rsid w:val="00C15912"/>
    <w:rsid w:val="00C52908"/>
    <w:rsid w:val="00C64CFF"/>
    <w:rsid w:val="00C85341"/>
    <w:rsid w:val="00CA6CB1"/>
    <w:rsid w:val="00CF7F91"/>
    <w:rsid w:val="00D4750C"/>
    <w:rsid w:val="00D61631"/>
    <w:rsid w:val="00D6252C"/>
    <w:rsid w:val="00DB5278"/>
    <w:rsid w:val="00E07C21"/>
    <w:rsid w:val="00E30E17"/>
    <w:rsid w:val="00E40B50"/>
    <w:rsid w:val="00E41392"/>
    <w:rsid w:val="00E6163D"/>
    <w:rsid w:val="00E61A48"/>
    <w:rsid w:val="00E735C9"/>
    <w:rsid w:val="00E913B0"/>
    <w:rsid w:val="00EC1E5F"/>
    <w:rsid w:val="00F23711"/>
    <w:rsid w:val="00F66025"/>
    <w:rsid w:val="00F90D86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List Bullet 4" w:uiPriority="99"/>
    <w:lsdException w:name="Title" w:semiHidden="0" w:unhideWhenUsed="0" w:qFormat="1"/>
    <w:lsdException w:name="Closing" w:uiPriority="99"/>
    <w:lsdException w:name="Signature" w:qFormat="1"/>
    <w:lsdException w:name="Default Paragraph Font" w:uiPriority="1"/>
    <w:lsdException w:name="Body Text" w:uiPriority="99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54858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nhideWhenUsed/>
    <w:qFormat/>
    <w:rsid w:val="005B20DE"/>
    <w:pPr>
      <w:numPr>
        <w:numId w:val="7"/>
      </w:numPr>
      <w:tabs>
        <w:tab w:val="clear" w:pos="720"/>
      </w:tabs>
      <w:spacing w:after="240"/>
      <w:outlineLvl w:val="0"/>
    </w:pPr>
    <w:rPr>
      <w:color w:val="000000"/>
    </w:rPr>
  </w:style>
  <w:style w:type="paragraph" w:styleId="Heading2">
    <w:name w:val="heading 2"/>
    <w:basedOn w:val="Normal"/>
    <w:link w:val="Heading2Char"/>
    <w:unhideWhenUsed/>
    <w:qFormat/>
    <w:rsid w:val="005B20DE"/>
    <w:pPr>
      <w:numPr>
        <w:ilvl w:val="1"/>
        <w:numId w:val="7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link w:val="Heading3Char"/>
    <w:unhideWhenUsed/>
    <w:qFormat/>
    <w:rsid w:val="005B20DE"/>
    <w:pPr>
      <w:numPr>
        <w:ilvl w:val="2"/>
        <w:numId w:val="7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link w:val="Heading4Char"/>
    <w:unhideWhenUsed/>
    <w:qFormat/>
    <w:rsid w:val="005B20DE"/>
    <w:pPr>
      <w:numPr>
        <w:ilvl w:val="3"/>
        <w:numId w:val="7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link w:val="Heading5Char"/>
    <w:unhideWhenUsed/>
    <w:qFormat/>
    <w:rsid w:val="005B20DE"/>
    <w:pPr>
      <w:numPr>
        <w:ilvl w:val="4"/>
        <w:numId w:val="7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link w:val="Heading6Char"/>
    <w:unhideWhenUsed/>
    <w:qFormat/>
    <w:rsid w:val="005B20DE"/>
    <w:pPr>
      <w:numPr>
        <w:ilvl w:val="5"/>
        <w:numId w:val="7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link w:val="Heading7Char"/>
    <w:unhideWhenUsed/>
    <w:qFormat/>
    <w:rsid w:val="005B20DE"/>
    <w:pPr>
      <w:numPr>
        <w:ilvl w:val="6"/>
        <w:numId w:val="7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link w:val="Heading8Char"/>
    <w:unhideWhenUsed/>
    <w:qFormat/>
    <w:rsid w:val="005B20DE"/>
    <w:pPr>
      <w:numPr>
        <w:ilvl w:val="7"/>
        <w:numId w:val="7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link w:val="Heading9Char"/>
    <w:unhideWhenUsed/>
    <w:qFormat/>
    <w:rsid w:val="005B20DE"/>
    <w:pPr>
      <w:numPr>
        <w:ilvl w:val="8"/>
        <w:numId w:val="7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57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58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957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58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5B20DE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5B20DE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numbering" w:styleId="ArticleSection">
    <w:name w:val="Outline List 3"/>
    <w:basedOn w:val="NoList"/>
    <w:semiHidden/>
    <w:rsid w:val="005B20DE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5B20DE"/>
    <w:pPr>
      <w:spacing w:after="240"/>
      <w:ind w:left="720" w:right="720"/>
    </w:pPr>
  </w:style>
  <w:style w:type="paragraph" w:styleId="BodyText">
    <w:name w:val="Body Text"/>
    <w:basedOn w:val="Normal"/>
    <w:link w:val="BodyTextChar"/>
    <w:uiPriority w:val="99"/>
    <w:unhideWhenUsed/>
    <w:qFormat/>
    <w:rsid w:val="005B20D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5B20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5B20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20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5B20D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5B20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5B20D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5B20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5B20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20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5B20DE"/>
    <w:pPr>
      <w:ind w:firstLine="0"/>
    </w:pPr>
  </w:style>
  <w:style w:type="character" w:styleId="FootnoteReference">
    <w:name w:val="footnote reference"/>
    <w:basedOn w:val="DefaultParagraphFont"/>
    <w:uiPriority w:val="99"/>
    <w:unhideWhenUsed/>
    <w:rsid w:val="005B20DE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5B20DE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5B20DE"/>
    <w:pPr>
      <w:spacing w:after="240"/>
      <w:ind w:left="720" w:hanging="720"/>
    </w:pPr>
  </w:style>
  <w:style w:type="paragraph" w:customStyle="1" w:styleId="HeadingBody2">
    <w:name w:val="HeadingBody 2"/>
    <w:basedOn w:val="Normal"/>
    <w:unhideWhenUsed/>
    <w:qFormat/>
    <w:rsid w:val="005B20DE"/>
    <w:pPr>
      <w:spacing w:after="240"/>
      <w:ind w:left="1440" w:hanging="720"/>
    </w:pPr>
  </w:style>
  <w:style w:type="paragraph" w:customStyle="1" w:styleId="HeadingBody3">
    <w:name w:val="HeadingBody 3"/>
    <w:basedOn w:val="Normal"/>
    <w:unhideWhenUsed/>
    <w:qFormat/>
    <w:rsid w:val="005B20DE"/>
    <w:pPr>
      <w:spacing w:after="240"/>
      <w:ind w:left="2160" w:hanging="720"/>
    </w:pPr>
  </w:style>
  <w:style w:type="paragraph" w:customStyle="1" w:styleId="HeadingBody4">
    <w:name w:val="HeadingBody 4"/>
    <w:basedOn w:val="Normal"/>
    <w:unhideWhenUsed/>
    <w:qFormat/>
    <w:rsid w:val="005B20DE"/>
    <w:pPr>
      <w:spacing w:after="240"/>
      <w:ind w:left="2880" w:hanging="720"/>
    </w:pPr>
  </w:style>
  <w:style w:type="paragraph" w:customStyle="1" w:styleId="HeadingBody5">
    <w:name w:val="HeadingBody 5"/>
    <w:basedOn w:val="Normal"/>
    <w:unhideWhenUsed/>
    <w:qFormat/>
    <w:rsid w:val="005B20DE"/>
    <w:pPr>
      <w:spacing w:after="240"/>
      <w:ind w:left="3600" w:hanging="720"/>
    </w:pPr>
  </w:style>
  <w:style w:type="character" w:styleId="HTMLAcronym">
    <w:name w:val="HTML Acronym"/>
    <w:basedOn w:val="DefaultParagraphFont"/>
    <w:semiHidden/>
    <w:rsid w:val="005B20DE"/>
  </w:style>
  <w:style w:type="paragraph" w:styleId="HTMLAddress">
    <w:name w:val="HTML Address"/>
    <w:basedOn w:val="Normal"/>
    <w:link w:val="HTMLAddressChar"/>
    <w:semiHidden/>
    <w:rsid w:val="005B20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20DE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5B20DE"/>
    <w:rPr>
      <w:i/>
      <w:iCs/>
    </w:rPr>
  </w:style>
  <w:style w:type="character" w:styleId="HTMLCode">
    <w:name w:val="HTML Code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DE"/>
    <w:rPr>
      <w:i/>
      <w:iCs/>
    </w:rPr>
  </w:style>
  <w:style w:type="character" w:styleId="HTMLKeyboard">
    <w:name w:val="HTML Keyboard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20D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20D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5B20D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DE"/>
    <w:rPr>
      <w:i/>
      <w:iCs/>
    </w:rPr>
  </w:style>
  <w:style w:type="character" w:styleId="Hyperlink">
    <w:name w:val="Hyperlink"/>
    <w:basedOn w:val="DefaultParagraphFont"/>
    <w:uiPriority w:val="99"/>
    <w:semiHidden/>
    <w:rsid w:val="005B20DE"/>
    <w:rPr>
      <w:color w:val="0000FF"/>
      <w:u w:val="single"/>
    </w:rPr>
  </w:style>
  <w:style w:type="character" w:styleId="LineNumber">
    <w:name w:val="line number"/>
    <w:basedOn w:val="DefaultParagraphFont"/>
    <w:semiHidden/>
    <w:rsid w:val="005B20DE"/>
  </w:style>
  <w:style w:type="paragraph" w:styleId="List">
    <w:name w:val="List"/>
    <w:basedOn w:val="Normal"/>
    <w:semiHidden/>
    <w:rsid w:val="005B20DE"/>
    <w:pPr>
      <w:ind w:left="360" w:hanging="360"/>
    </w:pPr>
  </w:style>
  <w:style w:type="paragraph" w:styleId="List2">
    <w:name w:val="List 2"/>
    <w:basedOn w:val="Normal"/>
    <w:semiHidden/>
    <w:rsid w:val="005B20DE"/>
    <w:pPr>
      <w:ind w:left="720" w:hanging="360"/>
    </w:pPr>
  </w:style>
  <w:style w:type="paragraph" w:styleId="List3">
    <w:name w:val="List 3"/>
    <w:basedOn w:val="Normal"/>
    <w:semiHidden/>
    <w:rsid w:val="005B20DE"/>
    <w:pPr>
      <w:ind w:left="1080" w:hanging="360"/>
    </w:pPr>
  </w:style>
  <w:style w:type="paragraph" w:styleId="List4">
    <w:name w:val="List 4"/>
    <w:basedOn w:val="Normal"/>
    <w:semiHidden/>
    <w:rsid w:val="005B20DE"/>
    <w:pPr>
      <w:ind w:left="1440" w:hanging="360"/>
    </w:pPr>
  </w:style>
  <w:style w:type="paragraph" w:styleId="List5">
    <w:name w:val="List 5"/>
    <w:basedOn w:val="Normal"/>
    <w:semiHidden/>
    <w:rsid w:val="005B20DE"/>
    <w:pPr>
      <w:ind w:left="1800" w:hanging="360"/>
    </w:pPr>
  </w:style>
  <w:style w:type="paragraph" w:styleId="ListBullet2">
    <w:name w:val="List Bullet 2"/>
    <w:basedOn w:val="Normal"/>
    <w:autoRedefine/>
    <w:semiHidden/>
    <w:rsid w:val="005B20DE"/>
    <w:pPr>
      <w:numPr>
        <w:numId w:val="16"/>
      </w:numPr>
    </w:pPr>
  </w:style>
  <w:style w:type="paragraph" w:styleId="ListBullet3">
    <w:name w:val="List Bullet 3"/>
    <w:basedOn w:val="Normal"/>
    <w:autoRedefine/>
    <w:semiHidden/>
    <w:rsid w:val="005B20DE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semiHidden/>
    <w:rsid w:val="005B20DE"/>
    <w:pPr>
      <w:numPr>
        <w:numId w:val="20"/>
      </w:numPr>
    </w:pPr>
  </w:style>
  <w:style w:type="paragraph" w:styleId="ListBullet5">
    <w:name w:val="List Bullet 5"/>
    <w:basedOn w:val="Normal"/>
    <w:autoRedefine/>
    <w:semiHidden/>
    <w:rsid w:val="005B20DE"/>
    <w:pPr>
      <w:numPr>
        <w:numId w:val="22"/>
      </w:numPr>
    </w:pPr>
  </w:style>
  <w:style w:type="paragraph" w:styleId="ListContinue2">
    <w:name w:val="List Continue 2"/>
    <w:basedOn w:val="Normal"/>
    <w:semiHidden/>
    <w:rsid w:val="005B20DE"/>
    <w:pPr>
      <w:spacing w:after="120"/>
      <w:ind w:left="720"/>
    </w:pPr>
  </w:style>
  <w:style w:type="paragraph" w:styleId="ListContinue3">
    <w:name w:val="List Continue 3"/>
    <w:basedOn w:val="Normal"/>
    <w:semiHidden/>
    <w:rsid w:val="005B20DE"/>
    <w:pPr>
      <w:spacing w:after="120"/>
      <w:ind w:left="1080"/>
    </w:pPr>
  </w:style>
  <w:style w:type="paragraph" w:styleId="ListContinue4">
    <w:name w:val="List Continue 4"/>
    <w:basedOn w:val="Normal"/>
    <w:semiHidden/>
    <w:rsid w:val="005B20DE"/>
    <w:pPr>
      <w:spacing w:after="120"/>
      <w:ind w:left="1440"/>
    </w:pPr>
  </w:style>
  <w:style w:type="paragraph" w:styleId="ListContinue5">
    <w:name w:val="List Continue 5"/>
    <w:basedOn w:val="Normal"/>
    <w:semiHidden/>
    <w:rsid w:val="005B20DE"/>
    <w:pPr>
      <w:spacing w:after="120"/>
      <w:ind w:left="1800"/>
    </w:pPr>
  </w:style>
  <w:style w:type="paragraph" w:styleId="ListNumber">
    <w:name w:val="List Number"/>
    <w:basedOn w:val="Normal"/>
    <w:semiHidden/>
    <w:rsid w:val="005B20DE"/>
    <w:pPr>
      <w:numPr>
        <w:numId w:val="24"/>
      </w:numPr>
    </w:pPr>
  </w:style>
  <w:style w:type="paragraph" w:styleId="ListNumber2">
    <w:name w:val="List Number 2"/>
    <w:basedOn w:val="Normal"/>
    <w:semiHidden/>
    <w:rsid w:val="005B20DE"/>
    <w:pPr>
      <w:numPr>
        <w:numId w:val="26"/>
      </w:numPr>
    </w:pPr>
  </w:style>
  <w:style w:type="paragraph" w:styleId="ListNumber3">
    <w:name w:val="List Number 3"/>
    <w:basedOn w:val="Normal"/>
    <w:semiHidden/>
    <w:rsid w:val="005B20DE"/>
    <w:pPr>
      <w:numPr>
        <w:numId w:val="28"/>
      </w:numPr>
    </w:pPr>
  </w:style>
  <w:style w:type="paragraph" w:styleId="ListNumber4">
    <w:name w:val="List Number 4"/>
    <w:basedOn w:val="Normal"/>
    <w:semiHidden/>
    <w:rsid w:val="005B20DE"/>
    <w:pPr>
      <w:numPr>
        <w:numId w:val="30"/>
      </w:numPr>
    </w:pPr>
  </w:style>
  <w:style w:type="paragraph" w:styleId="ListNumber5">
    <w:name w:val="List Number 5"/>
    <w:basedOn w:val="Normal"/>
    <w:semiHidden/>
    <w:rsid w:val="005B20DE"/>
    <w:pPr>
      <w:numPr>
        <w:numId w:val="32"/>
      </w:numPr>
    </w:pPr>
  </w:style>
  <w:style w:type="paragraph" w:styleId="NormalIndent">
    <w:name w:val="Normal Indent"/>
    <w:basedOn w:val="Normal"/>
    <w:unhideWhenUsed/>
    <w:qFormat/>
    <w:rsid w:val="005B20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B20DE"/>
  </w:style>
  <w:style w:type="character" w:customStyle="1" w:styleId="NoteHeadingChar">
    <w:name w:val="Note Heading Char"/>
    <w:basedOn w:val="DefaultParagraphFont"/>
    <w:link w:val="NoteHeading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rsid w:val="005B20DE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5B20DE"/>
  </w:style>
  <w:style w:type="character" w:customStyle="1" w:styleId="SignatureChar">
    <w:name w:val="Signature Char"/>
    <w:basedOn w:val="DefaultParagraphFont"/>
    <w:link w:val="Signature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5B20DE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5B20DE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5B20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5B20DE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5B20DE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5B20D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nhideWhenUsed/>
    <w:qFormat/>
    <w:rsid w:val="005B20DE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5B20DE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5B20DE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5B20DE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5B20DE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5B20DE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5B20DE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5B20DE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5B20DE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0D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B20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E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B20DE"/>
  </w:style>
  <w:style w:type="character" w:styleId="BookTitle">
    <w:name w:val="Book Title"/>
    <w:basedOn w:val="DefaultParagraphFont"/>
    <w:uiPriority w:val="33"/>
    <w:semiHidden/>
    <w:rsid w:val="005B20D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5B20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B20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0DE"/>
  </w:style>
  <w:style w:type="character" w:customStyle="1" w:styleId="DateChar">
    <w:name w:val="Date Char"/>
    <w:basedOn w:val="DefaultParagraphFont"/>
    <w:link w:val="Date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0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0DE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0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5B20D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B20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B20D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20DE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20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20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20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20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20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20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20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20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20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0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B20D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B20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20DE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5B20DE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5B20DE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0DE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5B20D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B20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0DE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0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0DE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5B20DE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20DE"/>
  </w:style>
  <w:style w:type="character" w:styleId="PlaceholderText">
    <w:name w:val="Placeholder Text"/>
    <w:basedOn w:val="DefaultParagraphFont"/>
    <w:uiPriority w:val="99"/>
    <w:semiHidden/>
    <w:rsid w:val="005B20D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20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0DE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5B20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20DE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5B20DE"/>
  </w:style>
  <w:style w:type="character" w:customStyle="1" w:styleId="SalutationChar">
    <w:name w:val="Salutation Char"/>
    <w:basedOn w:val="DefaultParagraphFont"/>
    <w:link w:val="Salutation"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5B20DE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5B20D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B20DE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5B20DE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5B20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DocID">
    <w:name w:val="DocID"/>
    <w:basedOn w:val="Footer"/>
    <w:next w:val="Footer"/>
    <w:link w:val="DocIDChar"/>
    <w:rsid w:val="0058107F"/>
    <w:pPr>
      <w:tabs>
        <w:tab w:val="clear" w:pos="4680"/>
        <w:tab w:val="clear" w:pos="9360"/>
      </w:tabs>
      <w:autoSpaceDE w:val="0"/>
      <w:autoSpaceDN w:val="0"/>
      <w:adjustRightInd w:val="0"/>
      <w:jc w:val="right"/>
    </w:pPr>
    <w:rPr>
      <w:rFonts w:eastAsia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58107F"/>
    <w:rPr>
      <w:rFonts w:ascii="Times New Roman" w:eastAsia="Times New Roman" w:hAnsi="Times New Roman" w:cs="Times New Roman"/>
      <w:sz w:val="16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List Bullet 4" w:uiPriority="99"/>
    <w:lsdException w:name="Title" w:semiHidden="0" w:unhideWhenUsed="0" w:qFormat="1"/>
    <w:lsdException w:name="Closing" w:uiPriority="99"/>
    <w:lsdException w:name="Signature" w:qFormat="1"/>
    <w:lsdException w:name="Default Paragraph Font" w:uiPriority="1"/>
    <w:lsdException w:name="Body Text" w:uiPriority="99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54858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nhideWhenUsed/>
    <w:qFormat/>
    <w:rsid w:val="005B20DE"/>
    <w:pPr>
      <w:numPr>
        <w:numId w:val="7"/>
      </w:numPr>
      <w:tabs>
        <w:tab w:val="clear" w:pos="720"/>
      </w:tabs>
      <w:spacing w:after="240"/>
      <w:outlineLvl w:val="0"/>
    </w:pPr>
    <w:rPr>
      <w:color w:val="000000"/>
    </w:rPr>
  </w:style>
  <w:style w:type="paragraph" w:styleId="Heading2">
    <w:name w:val="heading 2"/>
    <w:basedOn w:val="Normal"/>
    <w:link w:val="Heading2Char"/>
    <w:unhideWhenUsed/>
    <w:qFormat/>
    <w:rsid w:val="005B20DE"/>
    <w:pPr>
      <w:numPr>
        <w:ilvl w:val="1"/>
        <w:numId w:val="7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link w:val="Heading3Char"/>
    <w:unhideWhenUsed/>
    <w:qFormat/>
    <w:rsid w:val="005B20DE"/>
    <w:pPr>
      <w:numPr>
        <w:ilvl w:val="2"/>
        <w:numId w:val="7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link w:val="Heading4Char"/>
    <w:unhideWhenUsed/>
    <w:qFormat/>
    <w:rsid w:val="005B20DE"/>
    <w:pPr>
      <w:numPr>
        <w:ilvl w:val="3"/>
        <w:numId w:val="7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link w:val="Heading5Char"/>
    <w:unhideWhenUsed/>
    <w:qFormat/>
    <w:rsid w:val="005B20DE"/>
    <w:pPr>
      <w:numPr>
        <w:ilvl w:val="4"/>
        <w:numId w:val="7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link w:val="Heading6Char"/>
    <w:unhideWhenUsed/>
    <w:qFormat/>
    <w:rsid w:val="005B20DE"/>
    <w:pPr>
      <w:numPr>
        <w:ilvl w:val="5"/>
        <w:numId w:val="7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link w:val="Heading7Char"/>
    <w:unhideWhenUsed/>
    <w:qFormat/>
    <w:rsid w:val="005B20DE"/>
    <w:pPr>
      <w:numPr>
        <w:ilvl w:val="6"/>
        <w:numId w:val="7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link w:val="Heading8Char"/>
    <w:unhideWhenUsed/>
    <w:qFormat/>
    <w:rsid w:val="005B20DE"/>
    <w:pPr>
      <w:numPr>
        <w:ilvl w:val="7"/>
        <w:numId w:val="7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link w:val="Heading9Char"/>
    <w:unhideWhenUsed/>
    <w:qFormat/>
    <w:rsid w:val="005B20DE"/>
    <w:pPr>
      <w:numPr>
        <w:ilvl w:val="8"/>
        <w:numId w:val="7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57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58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957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58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5B20DE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5B20DE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B20DE"/>
    <w:rPr>
      <w:rFonts w:ascii="Times New Roman" w:eastAsia="Times New Roman" w:hAnsi="Times New Roman" w:cs="Times New Roman"/>
      <w:color w:val="000000"/>
      <w:szCs w:val="20"/>
      <w:lang w:eastAsia="en-US"/>
    </w:rPr>
  </w:style>
  <w:style w:type="numbering" w:styleId="ArticleSection">
    <w:name w:val="Outline List 3"/>
    <w:basedOn w:val="NoList"/>
    <w:semiHidden/>
    <w:rsid w:val="005B20DE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5B20DE"/>
    <w:pPr>
      <w:spacing w:after="240"/>
      <w:ind w:left="720" w:right="720"/>
    </w:pPr>
  </w:style>
  <w:style w:type="paragraph" w:styleId="BodyText">
    <w:name w:val="Body Text"/>
    <w:basedOn w:val="Normal"/>
    <w:link w:val="BodyTextChar"/>
    <w:uiPriority w:val="99"/>
    <w:unhideWhenUsed/>
    <w:qFormat/>
    <w:rsid w:val="005B20D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5B20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5B20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20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5B20D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5B20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5B20D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5B20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5B20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20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5B20DE"/>
    <w:pPr>
      <w:ind w:firstLine="0"/>
    </w:pPr>
  </w:style>
  <w:style w:type="character" w:styleId="FootnoteReference">
    <w:name w:val="footnote reference"/>
    <w:basedOn w:val="DefaultParagraphFont"/>
    <w:uiPriority w:val="99"/>
    <w:unhideWhenUsed/>
    <w:rsid w:val="005B20DE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5B20DE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5B20DE"/>
    <w:pPr>
      <w:spacing w:after="240"/>
      <w:ind w:left="720" w:hanging="720"/>
    </w:pPr>
  </w:style>
  <w:style w:type="paragraph" w:customStyle="1" w:styleId="HeadingBody2">
    <w:name w:val="HeadingBody 2"/>
    <w:basedOn w:val="Normal"/>
    <w:unhideWhenUsed/>
    <w:qFormat/>
    <w:rsid w:val="005B20DE"/>
    <w:pPr>
      <w:spacing w:after="240"/>
      <w:ind w:left="1440" w:hanging="720"/>
    </w:pPr>
  </w:style>
  <w:style w:type="paragraph" w:customStyle="1" w:styleId="HeadingBody3">
    <w:name w:val="HeadingBody 3"/>
    <w:basedOn w:val="Normal"/>
    <w:unhideWhenUsed/>
    <w:qFormat/>
    <w:rsid w:val="005B20DE"/>
    <w:pPr>
      <w:spacing w:after="240"/>
      <w:ind w:left="2160" w:hanging="720"/>
    </w:pPr>
  </w:style>
  <w:style w:type="paragraph" w:customStyle="1" w:styleId="HeadingBody4">
    <w:name w:val="HeadingBody 4"/>
    <w:basedOn w:val="Normal"/>
    <w:unhideWhenUsed/>
    <w:qFormat/>
    <w:rsid w:val="005B20DE"/>
    <w:pPr>
      <w:spacing w:after="240"/>
      <w:ind w:left="2880" w:hanging="720"/>
    </w:pPr>
  </w:style>
  <w:style w:type="paragraph" w:customStyle="1" w:styleId="HeadingBody5">
    <w:name w:val="HeadingBody 5"/>
    <w:basedOn w:val="Normal"/>
    <w:unhideWhenUsed/>
    <w:qFormat/>
    <w:rsid w:val="005B20DE"/>
    <w:pPr>
      <w:spacing w:after="240"/>
      <w:ind w:left="3600" w:hanging="720"/>
    </w:pPr>
  </w:style>
  <w:style w:type="character" w:styleId="HTMLAcronym">
    <w:name w:val="HTML Acronym"/>
    <w:basedOn w:val="DefaultParagraphFont"/>
    <w:semiHidden/>
    <w:rsid w:val="005B20DE"/>
  </w:style>
  <w:style w:type="paragraph" w:styleId="HTMLAddress">
    <w:name w:val="HTML Address"/>
    <w:basedOn w:val="Normal"/>
    <w:link w:val="HTMLAddressChar"/>
    <w:semiHidden/>
    <w:rsid w:val="005B20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20DE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5B20DE"/>
    <w:rPr>
      <w:i/>
      <w:iCs/>
    </w:rPr>
  </w:style>
  <w:style w:type="character" w:styleId="HTMLCode">
    <w:name w:val="HTML Code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DE"/>
    <w:rPr>
      <w:i/>
      <w:iCs/>
    </w:rPr>
  </w:style>
  <w:style w:type="character" w:styleId="HTMLKeyboard">
    <w:name w:val="HTML Keyboard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B20D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20D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5B20D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D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DE"/>
    <w:rPr>
      <w:i/>
      <w:iCs/>
    </w:rPr>
  </w:style>
  <w:style w:type="character" w:styleId="Hyperlink">
    <w:name w:val="Hyperlink"/>
    <w:basedOn w:val="DefaultParagraphFont"/>
    <w:uiPriority w:val="99"/>
    <w:semiHidden/>
    <w:rsid w:val="005B20DE"/>
    <w:rPr>
      <w:color w:val="0000FF"/>
      <w:u w:val="single"/>
    </w:rPr>
  </w:style>
  <w:style w:type="character" w:styleId="LineNumber">
    <w:name w:val="line number"/>
    <w:basedOn w:val="DefaultParagraphFont"/>
    <w:semiHidden/>
    <w:rsid w:val="005B20DE"/>
  </w:style>
  <w:style w:type="paragraph" w:styleId="List">
    <w:name w:val="List"/>
    <w:basedOn w:val="Normal"/>
    <w:semiHidden/>
    <w:rsid w:val="005B20DE"/>
    <w:pPr>
      <w:ind w:left="360" w:hanging="360"/>
    </w:pPr>
  </w:style>
  <w:style w:type="paragraph" w:styleId="List2">
    <w:name w:val="List 2"/>
    <w:basedOn w:val="Normal"/>
    <w:semiHidden/>
    <w:rsid w:val="005B20DE"/>
    <w:pPr>
      <w:ind w:left="720" w:hanging="360"/>
    </w:pPr>
  </w:style>
  <w:style w:type="paragraph" w:styleId="List3">
    <w:name w:val="List 3"/>
    <w:basedOn w:val="Normal"/>
    <w:semiHidden/>
    <w:rsid w:val="005B20DE"/>
    <w:pPr>
      <w:ind w:left="1080" w:hanging="360"/>
    </w:pPr>
  </w:style>
  <w:style w:type="paragraph" w:styleId="List4">
    <w:name w:val="List 4"/>
    <w:basedOn w:val="Normal"/>
    <w:semiHidden/>
    <w:rsid w:val="005B20DE"/>
    <w:pPr>
      <w:ind w:left="1440" w:hanging="360"/>
    </w:pPr>
  </w:style>
  <w:style w:type="paragraph" w:styleId="List5">
    <w:name w:val="List 5"/>
    <w:basedOn w:val="Normal"/>
    <w:semiHidden/>
    <w:rsid w:val="005B20DE"/>
    <w:pPr>
      <w:ind w:left="1800" w:hanging="360"/>
    </w:pPr>
  </w:style>
  <w:style w:type="paragraph" w:styleId="ListBullet2">
    <w:name w:val="List Bullet 2"/>
    <w:basedOn w:val="Normal"/>
    <w:autoRedefine/>
    <w:semiHidden/>
    <w:rsid w:val="005B20DE"/>
    <w:pPr>
      <w:numPr>
        <w:numId w:val="16"/>
      </w:numPr>
    </w:pPr>
  </w:style>
  <w:style w:type="paragraph" w:styleId="ListBullet3">
    <w:name w:val="List Bullet 3"/>
    <w:basedOn w:val="Normal"/>
    <w:autoRedefine/>
    <w:semiHidden/>
    <w:rsid w:val="005B20DE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semiHidden/>
    <w:rsid w:val="005B20DE"/>
    <w:pPr>
      <w:numPr>
        <w:numId w:val="20"/>
      </w:numPr>
    </w:pPr>
  </w:style>
  <w:style w:type="paragraph" w:styleId="ListBullet5">
    <w:name w:val="List Bullet 5"/>
    <w:basedOn w:val="Normal"/>
    <w:autoRedefine/>
    <w:semiHidden/>
    <w:rsid w:val="005B20DE"/>
    <w:pPr>
      <w:numPr>
        <w:numId w:val="22"/>
      </w:numPr>
    </w:pPr>
  </w:style>
  <w:style w:type="paragraph" w:styleId="ListContinue2">
    <w:name w:val="List Continue 2"/>
    <w:basedOn w:val="Normal"/>
    <w:semiHidden/>
    <w:rsid w:val="005B20DE"/>
    <w:pPr>
      <w:spacing w:after="120"/>
      <w:ind w:left="720"/>
    </w:pPr>
  </w:style>
  <w:style w:type="paragraph" w:styleId="ListContinue3">
    <w:name w:val="List Continue 3"/>
    <w:basedOn w:val="Normal"/>
    <w:semiHidden/>
    <w:rsid w:val="005B20DE"/>
    <w:pPr>
      <w:spacing w:after="120"/>
      <w:ind w:left="1080"/>
    </w:pPr>
  </w:style>
  <w:style w:type="paragraph" w:styleId="ListContinue4">
    <w:name w:val="List Continue 4"/>
    <w:basedOn w:val="Normal"/>
    <w:semiHidden/>
    <w:rsid w:val="005B20DE"/>
    <w:pPr>
      <w:spacing w:after="120"/>
      <w:ind w:left="1440"/>
    </w:pPr>
  </w:style>
  <w:style w:type="paragraph" w:styleId="ListContinue5">
    <w:name w:val="List Continue 5"/>
    <w:basedOn w:val="Normal"/>
    <w:semiHidden/>
    <w:rsid w:val="005B20DE"/>
    <w:pPr>
      <w:spacing w:after="120"/>
      <w:ind w:left="1800"/>
    </w:pPr>
  </w:style>
  <w:style w:type="paragraph" w:styleId="ListNumber">
    <w:name w:val="List Number"/>
    <w:basedOn w:val="Normal"/>
    <w:semiHidden/>
    <w:rsid w:val="005B20DE"/>
    <w:pPr>
      <w:numPr>
        <w:numId w:val="24"/>
      </w:numPr>
    </w:pPr>
  </w:style>
  <w:style w:type="paragraph" w:styleId="ListNumber2">
    <w:name w:val="List Number 2"/>
    <w:basedOn w:val="Normal"/>
    <w:semiHidden/>
    <w:rsid w:val="005B20DE"/>
    <w:pPr>
      <w:numPr>
        <w:numId w:val="26"/>
      </w:numPr>
    </w:pPr>
  </w:style>
  <w:style w:type="paragraph" w:styleId="ListNumber3">
    <w:name w:val="List Number 3"/>
    <w:basedOn w:val="Normal"/>
    <w:semiHidden/>
    <w:rsid w:val="005B20DE"/>
    <w:pPr>
      <w:numPr>
        <w:numId w:val="28"/>
      </w:numPr>
    </w:pPr>
  </w:style>
  <w:style w:type="paragraph" w:styleId="ListNumber4">
    <w:name w:val="List Number 4"/>
    <w:basedOn w:val="Normal"/>
    <w:semiHidden/>
    <w:rsid w:val="005B20DE"/>
    <w:pPr>
      <w:numPr>
        <w:numId w:val="30"/>
      </w:numPr>
    </w:pPr>
  </w:style>
  <w:style w:type="paragraph" w:styleId="ListNumber5">
    <w:name w:val="List Number 5"/>
    <w:basedOn w:val="Normal"/>
    <w:semiHidden/>
    <w:rsid w:val="005B20DE"/>
    <w:pPr>
      <w:numPr>
        <w:numId w:val="32"/>
      </w:numPr>
    </w:pPr>
  </w:style>
  <w:style w:type="paragraph" w:styleId="NormalIndent">
    <w:name w:val="Normal Indent"/>
    <w:basedOn w:val="Normal"/>
    <w:unhideWhenUsed/>
    <w:qFormat/>
    <w:rsid w:val="005B20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B20DE"/>
  </w:style>
  <w:style w:type="character" w:customStyle="1" w:styleId="NoteHeadingChar">
    <w:name w:val="Note Heading Char"/>
    <w:basedOn w:val="DefaultParagraphFont"/>
    <w:link w:val="NoteHeading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rsid w:val="005B20DE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5B20DE"/>
  </w:style>
  <w:style w:type="character" w:customStyle="1" w:styleId="SignatureChar">
    <w:name w:val="Signature Char"/>
    <w:basedOn w:val="DefaultParagraphFont"/>
    <w:link w:val="Signature"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5B20DE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5B20DE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5B20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5B20DE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5B20DE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5B20D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nhideWhenUsed/>
    <w:qFormat/>
    <w:rsid w:val="005B20DE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5B20DE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5B20DE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5B20DE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5B20DE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5B20DE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5B20DE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5B20DE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5B20DE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0D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B20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E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B20DE"/>
  </w:style>
  <w:style w:type="character" w:styleId="BookTitle">
    <w:name w:val="Book Title"/>
    <w:basedOn w:val="DefaultParagraphFont"/>
    <w:uiPriority w:val="33"/>
    <w:semiHidden/>
    <w:rsid w:val="005B20D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5B20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B20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20DE"/>
  </w:style>
  <w:style w:type="character" w:customStyle="1" w:styleId="DateChar">
    <w:name w:val="Date Char"/>
    <w:basedOn w:val="DefaultParagraphFont"/>
    <w:link w:val="Date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0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0DE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20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5B20D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B20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B20D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20DE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20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20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20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20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20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20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20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20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20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20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B20D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B20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20DE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5B20DE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5B20DE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20DE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5B20D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B20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20DE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20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20DE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5B20DE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20DE"/>
  </w:style>
  <w:style w:type="character" w:styleId="PlaceholderText">
    <w:name w:val="Placeholder Text"/>
    <w:basedOn w:val="DefaultParagraphFont"/>
    <w:uiPriority w:val="99"/>
    <w:semiHidden/>
    <w:rsid w:val="005B20D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20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0DE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5B20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B20DE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5B20DE"/>
  </w:style>
  <w:style w:type="character" w:customStyle="1" w:styleId="SalutationChar">
    <w:name w:val="Salutation Char"/>
    <w:basedOn w:val="DefaultParagraphFont"/>
    <w:link w:val="Salutation"/>
    <w:rsid w:val="005B20DE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5B20DE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5B20D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B20DE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5B20DE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5B20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DocID">
    <w:name w:val="DocID"/>
    <w:basedOn w:val="Footer"/>
    <w:next w:val="Footer"/>
    <w:link w:val="DocIDChar"/>
    <w:rsid w:val="0058107F"/>
    <w:pPr>
      <w:tabs>
        <w:tab w:val="clear" w:pos="4680"/>
        <w:tab w:val="clear" w:pos="9360"/>
      </w:tabs>
      <w:autoSpaceDE w:val="0"/>
      <w:autoSpaceDN w:val="0"/>
      <w:adjustRightInd w:val="0"/>
      <w:jc w:val="right"/>
    </w:pPr>
    <w:rPr>
      <w:rFonts w:eastAsia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58107F"/>
    <w:rPr>
      <w:rFonts w:ascii="Times New Roman" w:eastAsia="Times New Roman" w:hAnsi="Times New Roman" w:cs="Times New Roman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footer4.xml" Type="http://schemas.openxmlformats.org/officeDocument/2006/relationships/footer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footer3.xml" Type="http://schemas.openxmlformats.org/officeDocument/2006/relationships/footer" Id="rId12"></Relationship><Relationship Target="numbering.xml" Type="http://schemas.openxmlformats.org/officeDocument/2006/relationships/numbering" Id="rId2"></Relationship><Relationship Target="webSettings.xml" Type="http://schemas.openxmlformats.org/officeDocument/2006/relationships/webSettings" Id="rId6"></Relationship><Relationship Target="footer2.xml" Type="http://schemas.openxmlformats.org/officeDocument/2006/relationships/footer" Id="rId11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tylesWithEffects.xml" Type="http://schemas.microsoft.com/office/2007/relationships/stylesWithEffects" Id="rId4"></Relationship><Relationship TargetMode="External" Target="https://protect-us.mimecast.com/s/9XeDBbikV5VDt7" Type="http://schemas.openxmlformats.org/officeDocument/2006/relationships/hyperlink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